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A241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426B9E-172E-4176-B1CF-EA64579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9810-B1D6-4CB3-9E46-0BDCF522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Izabela Dziewulska-Gaj</cp:lastModifiedBy>
  <cp:revision>23</cp:revision>
  <cp:lastPrinted>2016-05-31T09:57:00Z</cp:lastPrinted>
  <dcterms:created xsi:type="dcterms:W3CDTF">2016-07-07T13:44:00Z</dcterms:created>
  <dcterms:modified xsi:type="dcterms:W3CDTF">2016-09-02T07:28:00Z</dcterms:modified>
</cp:coreProperties>
</file>