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B5E3B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241B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E3B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E464-6C36-4EF9-A0FB-4DC6F01A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1827</Words>
  <Characters>10965</Characters>
  <Application>Microsoft Office Word</Application>
  <DocSecurity>4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Karolina Balcer</cp:lastModifiedBy>
  <cp:revision>2</cp:revision>
  <cp:lastPrinted>2016-05-31T09:57:00Z</cp:lastPrinted>
  <dcterms:created xsi:type="dcterms:W3CDTF">2016-11-25T09:50:00Z</dcterms:created>
  <dcterms:modified xsi:type="dcterms:W3CDTF">2016-11-25T09:50:00Z</dcterms:modified>
</cp:coreProperties>
</file>